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03" w:rsidRDefault="00970B03" w:rsidP="00970B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бюджетное учреждение дополнительного образования «Центр искусств «Шарм» </w:t>
      </w:r>
    </w:p>
    <w:p w:rsidR="00970B03" w:rsidRDefault="00970B03" w:rsidP="00970B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Московского района города Казани</w:t>
      </w:r>
    </w:p>
    <w:p w:rsidR="00970B03" w:rsidRDefault="00970B03" w:rsidP="00970B03">
      <w:pPr>
        <w:spacing w:line="240" w:lineRule="atLeast"/>
        <w:rPr>
          <w:rFonts w:ascii="Times New Roman" w:hAnsi="Times New Roman"/>
          <w:sz w:val="32"/>
          <w:szCs w:val="32"/>
        </w:rPr>
      </w:pPr>
    </w:p>
    <w:p w:rsidR="00970B03" w:rsidRDefault="00970B03" w:rsidP="00970B03">
      <w:pPr>
        <w:spacing w:line="240" w:lineRule="atLeast"/>
        <w:rPr>
          <w:rFonts w:ascii="Times New Roman" w:hAnsi="Times New Roman"/>
          <w:sz w:val="32"/>
          <w:szCs w:val="32"/>
        </w:rPr>
      </w:pPr>
    </w:p>
    <w:p w:rsidR="00970B03" w:rsidRDefault="00970B03" w:rsidP="00970B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</w:t>
      </w:r>
      <w:r w:rsidR="00F544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 реализации и распространению</w:t>
      </w:r>
    </w:p>
    <w:p w:rsidR="00970B03" w:rsidRDefault="00970B03" w:rsidP="00970B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методическом совете Центра искусств «Шарм»</w:t>
      </w:r>
    </w:p>
    <w:p w:rsidR="00970B03" w:rsidRDefault="00970B03" w:rsidP="00970B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Московского района города Казани</w:t>
      </w:r>
    </w:p>
    <w:p w:rsidR="00970B03" w:rsidRDefault="00970B03" w:rsidP="00970B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Директор___________________  М.Г.Скалозубов</w:t>
      </w:r>
    </w:p>
    <w:p w:rsidR="00970B03" w:rsidRDefault="00970B03" w:rsidP="00970B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2017 г.</w:t>
      </w:r>
    </w:p>
    <w:p w:rsidR="00970B03" w:rsidRDefault="00970B03" w:rsidP="00970B03">
      <w:pPr>
        <w:spacing w:line="240" w:lineRule="atLeast"/>
        <w:jc w:val="right"/>
        <w:rPr>
          <w:rFonts w:ascii="Times New Roman" w:hAnsi="Times New Roman"/>
          <w:sz w:val="32"/>
          <w:szCs w:val="32"/>
        </w:rPr>
      </w:pPr>
    </w:p>
    <w:p w:rsidR="00970B03" w:rsidRDefault="00970B03" w:rsidP="00970B03">
      <w:pPr>
        <w:spacing w:line="240" w:lineRule="atLeast"/>
        <w:rPr>
          <w:rFonts w:ascii="Times New Roman" w:hAnsi="Times New Roman"/>
          <w:sz w:val="32"/>
          <w:szCs w:val="32"/>
        </w:rPr>
      </w:pPr>
    </w:p>
    <w:p w:rsidR="00970B03" w:rsidRDefault="00970B03" w:rsidP="00970B03">
      <w:pPr>
        <w:spacing w:line="240" w:lineRule="atLeast"/>
        <w:rPr>
          <w:rFonts w:ascii="Times New Roman" w:hAnsi="Times New Roman"/>
          <w:sz w:val="32"/>
          <w:szCs w:val="32"/>
        </w:rPr>
      </w:pPr>
    </w:p>
    <w:p w:rsidR="00F5444B" w:rsidRDefault="00F5444B" w:rsidP="00B001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444B">
        <w:rPr>
          <w:rFonts w:ascii="Times New Roman" w:hAnsi="Times New Roman" w:cs="Times New Roman"/>
          <w:b/>
          <w:sz w:val="40"/>
          <w:szCs w:val="40"/>
        </w:rPr>
        <w:t>«Д</w:t>
      </w:r>
      <w:r>
        <w:rPr>
          <w:rFonts w:ascii="Times New Roman" w:hAnsi="Times New Roman" w:cs="Times New Roman"/>
          <w:b/>
          <w:sz w:val="40"/>
          <w:szCs w:val="40"/>
        </w:rPr>
        <w:t>ЕТСКИЙ ТЕАТР МОДЫ «ШАРМ»</w:t>
      </w:r>
    </w:p>
    <w:p w:rsidR="00F5444B" w:rsidRPr="00F5444B" w:rsidRDefault="00F5444B" w:rsidP="00B0015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КАК ШКОЛА САМООПРЕДЕЛЕНИЯ УЧАЩИХСЯ</w:t>
      </w:r>
    </w:p>
    <w:p w:rsidR="00970B03" w:rsidRDefault="00970B03" w:rsidP="00F5444B">
      <w:pPr>
        <w:spacing w:line="240" w:lineRule="atLeast"/>
        <w:ind w:left="1620"/>
        <w:jc w:val="right"/>
        <w:rPr>
          <w:rFonts w:ascii="Times New Roman" w:hAnsi="Times New Roman"/>
          <w:b/>
          <w:sz w:val="36"/>
          <w:szCs w:val="36"/>
        </w:rPr>
      </w:pPr>
    </w:p>
    <w:p w:rsidR="00F5444B" w:rsidRDefault="00F5444B" w:rsidP="00F5444B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F5444B" w:rsidRDefault="00F5444B" w:rsidP="00F5444B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F5444B" w:rsidRDefault="00F5444B" w:rsidP="00F5444B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Вахрамеева Алла Евгеньевна,</w:t>
      </w:r>
    </w:p>
    <w:p w:rsidR="00F5444B" w:rsidRDefault="00F5444B" w:rsidP="00F5444B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педагог дополнительного образования</w:t>
      </w:r>
    </w:p>
    <w:p w:rsidR="00970B03" w:rsidRDefault="00970B03" w:rsidP="00F5444B">
      <w:pPr>
        <w:spacing w:line="240" w:lineRule="atLeast"/>
        <w:ind w:left="1620"/>
        <w:jc w:val="right"/>
        <w:rPr>
          <w:rFonts w:ascii="Times New Roman" w:hAnsi="Times New Roman"/>
          <w:b/>
          <w:sz w:val="36"/>
          <w:szCs w:val="36"/>
        </w:rPr>
      </w:pPr>
    </w:p>
    <w:p w:rsidR="00970B03" w:rsidRDefault="00970B03" w:rsidP="00970B03">
      <w:pPr>
        <w:tabs>
          <w:tab w:val="left" w:pos="5400"/>
        </w:tabs>
        <w:spacing w:line="240" w:lineRule="atLeast"/>
        <w:ind w:left="16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F5444B" w:rsidRDefault="00F5444B" w:rsidP="00970B03">
      <w:pPr>
        <w:tabs>
          <w:tab w:val="left" w:pos="5400"/>
        </w:tabs>
        <w:spacing w:line="240" w:lineRule="atLeast"/>
        <w:ind w:left="1620"/>
        <w:rPr>
          <w:rFonts w:ascii="Times New Roman" w:hAnsi="Times New Roman"/>
          <w:b/>
          <w:sz w:val="36"/>
          <w:szCs w:val="36"/>
        </w:rPr>
      </w:pPr>
    </w:p>
    <w:p w:rsidR="00F5444B" w:rsidRDefault="00F5444B" w:rsidP="00970B03">
      <w:pPr>
        <w:tabs>
          <w:tab w:val="left" w:pos="5400"/>
        </w:tabs>
        <w:spacing w:line="240" w:lineRule="atLeast"/>
        <w:ind w:left="1620"/>
        <w:rPr>
          <w:rFonts w:ascii="Times New Roman" w:hAnsi="Times New Roman"/>
          <w:b/>
          <w:sz w:val="36"/>
          <w:szCs w:val="36"/>
        </w:rPr>
      </w:pPr>
    </w:p>
    <w:p w:rsidR="00F5444B" w:rsidRDefault="00F5444B" w:rsidP="00970B03">
      <w:pPr>
        <w:tabs>
          <w:tab w:val="left" w:pos="5400"/>
        </w:tabs>
        <w:spacing w:line="240" w:lineRule="atLeast"/>
        <w:ind w:left="1620"/>
        <w:rPr>
          <w:rFonts w:ascii="Times New Roman" w:hAnsi="Times New Roman"/>
          <w:b/>
          <w:sz w:val="36"/>
          <w:szCs w:val="36"/>
        </w:rPr>
      </w:pPr>
    </w:p>
    <w:p w:rsidR="00F5444B" w:rsidRDefault="00F5444B" w:rsidP="00970B03">
      <w:pPr>
        <w:tabs>
          <w:tab w:val="left" w:pos="5400"/>
        </w:tabs>
        <w:spacing w:line="240" w:lineRule="atLeast"/>
        <w:ind w:left="1620"/>
        <w:rPr>
          <w:rFonts w:ascii="Times New Roman" w:hAnsi="Times New Roman"/>
          <w:b/>
          <w:sz w:val="36"/>
          <w:szCs w:val="36"/>
        </w:rPr>
      </w:pPr>
    </w:p>
    <w:p w:rsidR="00970B03" w:rsidRDefault="00970B03" w:rsidP="00970B0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Казань 2017</w:t>
      </w:r>
    </w:p>
    <w:p w:rsidR="00B0015C" w:rsidRDefault="00B0015C" w:rsidP="00F544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015C" w:rsidRPr="00E31FD7" w:rsidRDefault="00F5444B" w:rsidP="00F544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F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«Детский театр моды «Шарм» </w:t>
      </w:r>
    </w:p>
    <w:p w:rsidR="00F5444B" w:rsidRPr="00E31FD7" w:rsidRDefault="00F5444B" w:rsidP="00F544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FD7">
        <w:rPr>
          <w:rFonts w:ascii="Times New Roman" w:hAnsi="Times New Roman" w:cs="Times New Roman"/>
          <w:b/>
          <w:i/>
          <w:sz w:val="24"/>
          <w:szCs w:val="24"/>
        </w:rPr>
        <w:t>как школа самоопределения учащихся</w:t>
      </w:r>
    </w:p>
    <w:p w:rsidR="00F5444B" w:rsidRPr="00E31FD7" w:rsidRDefault="00F5444B" w:rsidP="00F544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099E" w:rsidRPr="00E31FD7" w:rsidRDefault="0058099E" w:rsidP="0058099E">
      <w:pPr>
        <w:pStyle w:val="a8"/>
        <w:spacing w:after="0"/>
        <w:ind w:firstLine="720"/>
        <w:jc w:val="both"/>
      </w:pPr>
      <w:r w:rsidRPr="00E31FD7">
        <w:t xml:space="preserve">На современном этапе развития нашего общества можно отметить как позитивное явление — изменение отношения человека к самому себе, своему внутреннему миру, творческому потенциалу, к собственной индивидуальности как ценности. Сегодня потребность молодого человека в самореализации, </w:t>
      </w:r>
      <w:proofErr w:type="spellStart"/>
      <w:r w:rsidRPr="00E31FD7">
        <w:t>самопроявлении</w:t>
      </w:r>
      <w:proofErr w:type="spellEnd"/>
      <w:r w:rsidRPr="00E31FD7">
        <w:t>, самоутверждении выражается даже в его внешнем облике, его манере носить вещи, умении подобрать гардероб в соответствии со временем и местом.</w:t>
      </w:r>
    </w:p>
    <w:p w:rsidR="0058099E" w:rsidRPr="00E31FD7" w:rsidRDefault="0058099E" w:rsidP="0058099E">
      <w:pPr>
        <w:pStyle w:val="a8"/>
        <w:spacing w:after="0"/>
        <w:ind w:firstLine="720"/>
        <w:jc w:val="both"/>
      </w:pPr>
      <w:r w:rsidRPr="00E31FD7">
        <w:t>В последние годы большой популярностью среди детей и молодёжи пользуются детские и юношеские театры моды, проводятся городские, республиканские, всероссийские, международные конкурсы и фестивали театров моды.</w:t>
      </w:r>
    </w:p>
    <w:p w:rsidR="0058099E" w:rsidRPr="00E31FD7" w:rsidRDefault="0058099E" w:rsidP="0058099E">
      <w:pPr>
        <w:pStyle w:val="a8"/>
        <w:spacing w:after="0"/>
        <w:ind w:firstLine="720"/>
        <w:jc w:val="both"/>
      </w:pPr>
      <w:r w:rsidRPr="00E31FD7">
        <w:t xml:space="preserve">Молодёжная среда рождает целые течения, демонстрирующие свой имидж, свои представления о моде. К стремлению выглядеть ярко, эффектно, неординарно призывают и реклама, и средства массовой информации. Однако в задачи детского театра моды не входит обучение умению детей и подростков подражать имиджу модной топ - или фотомодели. Детский театр моды – это своеобразный конгломерат прикладного творчества </w:t>
      </w:r>
      <w:proofErr w:type="gramStart"/>
      <w:r w:rsidRPr="00E31FD7">
        <w:t>обучающихся</w:t>
      </w:r>
      <w:proofErr w:type="gramEnd"/>
      <w:r w:rsidRPr="00E31FD7">
        <w:t>, познания собственной индивидуальности, изучения современной моды, пластики движения на подиуме, танца, актёрского мастерства. Познав себя, модные течения, обучающимся необходимо найти свой индивидуальный и неповторимый образ; выработать собственный стиль одежды и манеру поведения, соответствующие индивидуальности человека.</w:t>
      </w:r>
    </w:p>
    <w:p w:rsidR="00116413" w:rsidRPr="00E31FD7" w:rsidRDefault="0058099E" w:rsidP="00116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FD7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E31FD7">
        <w:rPr>
          <w:rFonts w:ascii="Times New Roman" w:hAnsi="Times New Roman" w:cs="Times New Roman"/>
          <w:sz w:val="24"/>
          <w:szCs w:val="24"/>
        </w:rPr>
        <w:t xml:space="preserve"> данного профиля дополнительного образования среди детей и молодёжи послужила идеей создания в 2004 году в Центре внешкольной работы Московского района Детской школы моделей «Шарм» с комплексно</w:t>
      </w:r>
      <w:r w:rsidRPr="00E31FD7">
        <w:rPr>
          <w:sz w:val="24"/>
          <w:szCs w:val="24"/>
        </w:rPr>
        <w:t>-</w:t>
      </w:r>
      <w:r w:rsidRPr="00E31FD7">
        <w:rPr>
          <w:rFonts w:ascii="Times New Roman" w:hAnsi="Times New Roman" w:cs="Times New Roman"/>
          <w:sz w:val="24"/>
          <w:szCs w:val="24"/>
        </w:rPr>
        <w:t>интегрированной системой обучения.</w:t>
      </w:r>
      <w:r w:rsidR="00116413" w:rsidRPr="00E31FD7">
        <w:rPr>
          <w:sz w:val="24"/>
          <w:szCs w:val="24"/>
        </w:rPr>
        <w:t xml:space="preserve"> </w:t>
      </w:r>
      <w:r w:rsidR="004446CE" w:rsidRPr="00E31FD7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C75211" w:rsidRPr="00E31FD7">
        <w:rPr>
          <w:rFonts w:ascii="Times New Roman" w:hAnsi="Times New Roman" w:cs="Times New Roman"/>
          <w:sz w:val="24"/>
          <w:szCs w:val="24"/>
        </w:rPr>
        <w:t>о</w:t>
      </w:r>
      <w:r w:rsidR="00116413" w:rsidRPr="00E31FD7">
        <w:rPr>
          <w:rFonts w:ascii="Times New Roman" w:hAnsi="Times New Roman" w:cs="Times New Roman"/>
          <w:sz w:val="24"/>
          <w:szCs w:val="24"/>
        </w:rPr>
        <w:t xml:space="preserve">бъединению </w:t>
      </w:r>
      <w:r w:rsidR="00C75211" w:rsidRPr="00E31FD7">
        <w:rPr>
          <w:rFonts w:ascii="Times New Roman" w:hAnsi="Times New Roman" w:cs="Times New Roman"/>
          <w:sz w:val="24"/>
          <w:szCs w:val="24"/>
        </w:rPr>
        <w:t xml:space="preserve">было </w:t>
      </w:r>
      <w:r w:rsidR="00116413" w:rsidRPr="00E31FD7">
        <w:rPr>
          <w:rFonts w:ascii="Times New Roman" w:hAnsi="Times New Roman" w:cs="Times New Roman"/>
          <w:sz w:val="24"/>
          <w:szCs w:val="24"/>
        </w:rPr>
        <w:t xml:space="preserve">присвоено звание «Образцовый детский коллектив» Министерства образования и науки Российской Федерации. </w:t>
      </w:r>
    </w:p>
    <w:p w:rsidR="0058099E" w:rsidRPr="00E31FD7" w:rsidRDefault="0058099E" w:rsidP="0058099E">
      <w:pPr>
        <w:pStyle w:val="a8"/>
        <w:spacing w:after="0"/>
        <w:jc w:val="both"/>
      </w:pPr>
      <w:r w:rsidRPr="00E31FD7">
        <w:t xml:space="preserve">        </w:t>
      </w:r>
      <w:r w:rsidR="000F1F17" w:rsidRPr="00E31FD7">
        <w:t>Воспитанники</w:t>
      </w:r>
      <w:r w:rsidRPr="00E31FD7">
        <w:t xml:space="preserve"> Детской школ</w:t>
      </w:r>
      <w:r w:rsidR="000F1F17" w:rsidRPr="00E31FD7">
        <w:t>ы</w:t>
      </w:r>
      <w:r w:rsidRPr="00E31FD7">
        <w:t xml:space="preserve"> моделей (ныне Детско</w:t>
      </w:r>
      <w:r w:rsidR="000F1F17" w:rsidRPr="00E31FD7">
        <w:t>го</w:t>
      </w:r>
      <w:r w:rsidRPr="00E31FD7">
        <w:t xml:space="preserve"> театр</w:t>
      </w:r>
      <w:r w:rsidR="000F1F17" w:rsidRPr="00E31FD7">
        <w:t>а</w:t>
      </w:r>
      <w:r w:rsidRPr="00E31FD7">
        <w:t xml:space="preserve"> моды «Шарм» Центра искусств Московского района) </w:t>
      </w:r>
      <w:r w:rsidR="0082293D" w:rsidRPr="00E31FD7">
        <w:t>об</w:t>
      </w:r>
      <w:r w:rsidRPr="00E31FD7">
        <w:t>уч</w:t>
      </w:r>
      <w:r w:rsidR="000F1F17" w:rsidRPr="00E31FD7">
        <w:t>а</w:t>
      </w:r>
      <w:r w:rsidR="0082293D" w:rsidRPr="00E31FD7">
        <w:t>ю</w:t>
      </w:r>
      <w:r w:rsidR="000F1F17" w:rsidRPr="00E31FD7">
        <w:t>тся</w:t>
      </w:r>
      <w:r w:rsidRPr="00E31FD7">
        <w:t xml:space="preserve"> красиво и грациозно двигаться, спокойно и непринужденно совершать проходы по подиуму, позна</w:t>
      </w:r>
      <w:r w:rsidR="000F1F17" w:rsidRPr="00E31FD7">
        <w:t>ют</w:t>
      </w:r>
      <w:r w:rsidRPr="00E31FD7">
        <w:t xml:space="preserve"> основы современной </w:t>
      </w:r>
      <w:r w:rsidR="000F1F17" w:rsidRPr="00E31FD7">
        <w:t xml:space="preserve">моды, </w:t>
      </w:r>
      <w:r w:rsidRPr="00E31FD7">
        <w:t>хореографии и пластики, этикет</w:t>
      </w:r>
      <w:r w:rsidR="000F1F17" w:rsidRPr="00E31FD7">
        <w:t xml:space="preserve">а и прикладного творчества. </w:t>
      </w:r>
      <w:r w:rsidRPr="00E31FD7">
        <w:t xml:space="preserve"> </w:t>
      </w:r>
      <w:r w:rsidR="000F1F17" w:rsidRPr="00E31FD7">
        <w:t>По окончанию детского театра моды они позиционируют</w:t>
      </w:r>
      <w:r w:rsidRPr="00E31FD7">
        <w:t xml:space="preserve"> </w:t>
      </w:r>
      <w:proofErr w:type="gramStart"/>
      <w:r w:rsidRPr="00E31FD7">
        <w:t>себя</w:t>
      </w:r>
      <w:proofErr w:type="gramEnd"/>
      <w:r w:rsidRPr="00E31FD7">
        <w:t xml:space="preserve"> прежде всего </w:t>
      </w:r>
      <w:proofErr w:type="spellStart"/>
      <w:r w:rsidRPr="00E31FD7">
        <w:t>самодостаточн</w:t>
      </w:r>
      <w:r w:rsidR="0082293D" w:rsidRPr="00E31FD7">
        <w:t>ыми</w:t>
      </w:r>
      <w:proofErr w:type="spellEnd"/>
      <w:r w:rsidRPr="00E31FD7">
        <w:t xml:space="preserve"> личност</w:t>
      </w:r>
      <w:r w:rsidR="0082293D" w:rsidRPr="00E31FD7">
        <w:t>ями</w:t>
      </w:r>
      <w:r w:rsidRPr="00E31FD7">
        <w:t xml:space="preserve"> с активной жизненной позицией, умеющ</w:t>
      </w:r>
      <w:r w:rsidR="0082293D" w:rsidRPr="00E31FD7">
        <w:t>ими</w:t>
      </w:r>
      <w:r w:rsidRPr="00E31FD7">
        <w:t xml:space="preserve"> культурно, </w:t>
      </w:r>
      <w:proofErr w:type="spellStart"/>
      <w:r w:rsidRPr="00E31FD7">
        <w:t>раскрепощённо</w:t>
      </w:r>
      <w:proofErr w:type="spellEnd"/>
      <w:r w:rsidRPr="00E31FD7">
        <w:t xml:space="preserve">  вести себя в любом окружении, обществе, на сцене;  современно, стильно оде</w:t>
      </w:r>
      <w:r w:rsidR="0009699C" w:rsidRPr="00E31FD7">
        <w:t>ва</w:t>
      </w:r>
      <w:r w:rsidRPr="00E31FD7">
        <w:t>ться в соответствии со своим имиджем.</w:t>
      </w:r>
    </w:p>
    <w:p w:rsidR="00B10E75" w:rsidRPr="00E31FD7" w:rsidRDefault="00B10E75" w:rsidP="00426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>Об</w:t>
      </w:r>
      <w:r w:rsidR="00A420BE" w:rsidRPr="00E31FD7">
        <w:rPr>
          <w:rFonts w:ascii="Times New Roman" w:hAnsi="Times New Roman" w:cs="Times New Roman"/>
          <w:sz w:val="24"/>
          <w:szCs w:val="24"/>
        </w:rPr>
        <w:t>разовательный процесс</w:t>
      </w:r>
      <w:r w:rsidRPr="00E31FD7">
        <w:rPr>
          <w:rFonts w:ascii="Times New Roman" w:hAnsi="Times New Roman" w:cs="Times New Roman"/>
          <w:sz w:val="24"/>
          <w:szCs w:val="24"/>
        </w:rPr>
        <w:t xml:space="preserve"> организуется по авторской интегрированной </w:t>
      </w:r>
      <w:r w:rsidR="009D015B" w:rsidRPr="00E31FD7">
        <w:rPr>
          <w:rFonts w:ascii="Times New Roman" w:hAnsi="Times New Roman" w:cs="Times New Roman"/>
          <w:sz w:val="24"/>
          <w:szCs w:val="24"/>
        </w:rPr>
        <w:t>обще</w:t>
      </w:r>
      <w:r w:rsidRPr="00E31FD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spellStart"/>
      <w:r w:rsidR="009D015B" w:rsidRPr="00E31FD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9D015B" w:rsidRPr="00E31FD7">
        <w:rPr>
          <w:rFonts w:ascii="Times New Roman" w:hAnsi="Times New Roman" w:cs="Times New Roman"/>
          <w:sz w:val="24"/>
          <w:szCs w:val="24"/>
        </w:rPr>
        <w:t xml:space="preserve"> </w:t>
      </w:r>
      <w:r w:rsidRPr="00E31FD7">
        <w:rPr>
          <w:rFonts w:ascii="Times New Roman" w:hAnsi="Times New Roman" w:cs="Times New Roman"/>
          <w:sz w:val="24"/>
          <w:szCs w:val="24"/>
        </w:rPr>
        <w:t>программе</w:t>
      </w:r>
      <w:r w:rsidR="00960E9F" w:rsidRPr="00E31FD7">
        <w:rPr>
          <w:rFonts w:ascii="Times New Roman" w:hAnsi="Times New Roman" w:cs="Times New Roman"/>
          <w:sz w:val="24"/>
          <w:szCs w:val="24"/>
        </w:rPr>
        <w:t xml:space="preserve"> </w:t>
      </w:r>
      <w:r w:rsidR="009D015B" w:rsidRPr="00E31FD7">
        <w:rPr>
          <w:rFonts w:ascii="Times New Roman" w:hAnsi="Times New Roman" w:cs="Times New Roman"/>
          <w:sz w:val="24"/>
          <w:szCs w:val="24"/>
        </w:rPr>
        <w:t xml:space="preserve">художественной направленности </w:t>
      </w:r>
      <w:r w:rsidR="00960E9F" w:rsidRPr="00E31FD7">
        <w:rPr>
          <w:rFonts w:ascii="Times New Roman" w:hAnsi="Times New Roman" w:cs="Times New Roman"/>
          <w:sz w:val="24"/>
          <w:szCs w:val="24"/>
        </w:rPr>
        <w:t>«Детский театр моды «Шарм»</w:t>
      </w:r>
      <w:r w:rsidRPr="00E31FD7">
        <w:rPr>
          <w:rFonts w:ascii="Times New Roman" w:hAnsi="Times New Roman" w:cs="Times New Roman"/>
          <w:sz w:val="24"/>
          <w:szCs w:val="24"/>
        </w:rPr>
        <w:t xml:space="preserve">, </w:t>
      </w:r>
      <w:r w:rsidR="00A420BE" w:rsidRPr="00E31FD7">
        <w:rPr>
          <w:rFonts w:ascii="Times New Roman" w:hAnsi="Times New Roman" w:cs="Times New Roman"/>
          <w:sz w:val="24"/>
          <w:szCs w:val="24"/>
        </w:rPr>
        <w:t xml:space="preserve">реализация которой </w:t>
      </w:r>
      <w:r w:rsidR="00AE7E23" w:rsidRPr="00E31FD7">
        <w:rPr>
          <w:rFonts w:ascii="Times New Roman" w:hAnsi="Times New Roman" w:cs="Times New Roman"/>
          <w:sz w:val="24"/>
          <w:szCs w:val="24"/>
        </w:rPr>
        <w:t>рассчитан</w:t>
      </w:r>
      <w:r w:rsidR="00A420BE" w:rsidRPr="00E31FD7">
        <w:rPr>
          <w:rFonts w:ascii="Times New Roman" w:hAnsi="Times New Roman" w:cs="Times New Roman"/>
          <w:sz w:val="24"/>
          <w:szCs w:val="24"/>
        </w:rPr>
        <w:t>а</w:t>
      </w:r>
      <w:r w:rsidR="00AE7E23" w:rsidRPr="00E31FD7">
        <w:rPr>
          <w:rFonts w:ascii="Times New Roman" w:hAnsi="Times New Roman" w:cs="Times New Roman"/>
          <w:sz w:val="24"/>
          <w:szCs w:val="24"/>
        </w:rPr>
        <w:t xml:space="preserve"> на </w:t>
      </w:r>
      <w:r w:rsidR="00B164B2" w:rsidRPr="00E31FD7">
        <w:rPr>
          <w:rFonts w:ascii="Times New Roman" w:hAnsi="Times New Roman" w:cs="Times New Roman"/>
          <w:sz w:val="24"/>
          <w:szCs w:val="24"/>
        </w:rPr>
        <w:t>три</w:t>
      </w:r>
      <w:r w:rsidR="00AE7E23" w:rsidRPr="00E31FD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20BE" w:rsidRPr="00E31FD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FE5BB9" w:rsidRPr="00E31FD7">
        <w:rPr>
          <w:rFonts w:ascii="Times New Roman" w:hAnsi="Times New Roman" w:cs="Times New Roman"/>
          <w:sz w:val="24"/>
          <w:szCs w:val="24"/>
        </w:rPr>
        <w:t>де</w:t>
      </w:r>
      <w:r w:rsidR="004267CE" w:rsidRPr="00E31FD7">
        <w:rPr>
          <w:rFonts w:ascii="Times New Roman" w:hAnsi="Times New Roman" w:cs="Times New Roman"/>
          <w:sz w:val="24"/>
          <w:szCs w:val="24"/>
        </w:rPr>
        <w:t>тей и подростков от 5 до 18 лет.</w:t>
      </w:r>
    </w:p>
    <w:p w:rsidR="009D015B" w:rsidRPr="00E31FD7" w:rsidRDefault="009D015B" w:rsidP="009D015B">
      <w:pPr>
        <w:pStyle w:val="a8"/>
        <w:spacing w:after="0"/>
        <w:jc w:val="both"/>
        <w:rPr>
          <w:iCs/>
        </w:rPr>
      </w:pPr>
      <w:r w:rsidRPr="00E31FD7">
        <w:rPr>
          <w:b/>
          <w:color w:val="000000"/>
        </w:rPr>
        <w:t xml:space="preserve">           Основная цель программы </w:t>
      </w:r>
      <w:r w:rsidRPr="00E31FD7">
        <w:rPr>
          <w:iCs/>
        </w:rPr>
        <w:t xml:space="preserve">– создание условий для </w:t>
      </w:r>
      <w:r w:rsidRPr="00E31FD7">
        <w:rPr>
          <w:color w:val="000000"/>
        </w:rPr>
        <w:t>раскрытия и развития индивидуального творческого потенциала,</w:t>
      </w:r>
      <w:r w:rsidRPr="00E31FD7">
        <w:rPr>
          <w:iCs/>
        </w:rPr>
        <w:t xml:space="preserve"> </w:t>
      </w:r>
      <w:proofErr w:type="spellStart"/>
      <w:r w:rsidRPr="00E31FD7">
        <w:rPr>
          <w:iCs/>
        </w:rPr>
        <w:t>самоосознания</w:t>
      </w:r>
      <w:proofErr w:type="spellEnd"/>
      <w:r w:rsidRPr="00E31FD7">
        <w:rPr>
          <w:iCs/>
        </w:rPr>
        <w:t xml:space="preserve"> собственного имиджа и стиля, самореализации и самоутверждения личности </w:t>
      </w:r>
      <w:r w:rsidRPr="00E31FD7">
        <w:rPr>
          <w:color w:val="000000"/>
        </w:rPr>
        <w:t>обучающихся</w:t>
      </w:r>
      <w:r w:rsidRPr="00E31FD7">
        <w:rPr>
          <w:iCs/>
        </w:rPr>
        <w:t xml:space="preserve">; оказание помощи в профессиональном самоопределении и </w:t>
      </w:r>
      <w:r w:rsidRPr="00E31FD7">
        <w:rPr>
          <w:color w:val="000000"/>
        </w:rPr>
        <w:t>адаптации обучающихся в современных условиях жизни</w:t>
      </w:r>
      <w:r w:rsidRPr="00E31FD7">
        <w:rPr>
          <w:iCs/>
        </w:rPr>
        <w:t xml:space="preserve"> средствами искусства детского театра моды.</w:t>
      </w:r>
    </w:p>
    <w:p w:rsidR="009D015B" w:rsidRPr="00E31FD7" w:rsidRDefault="009D015B" w:rsidP="009D01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31FD7">
        <w:rPr>
          <w:rFonts w:ascii="Times New Roman" w:hAnsi="Times New Roman" w:cs="Times New Roman"/>
          <w:b/>
          <w:iCs/>
          <w:sz w:val="24"/>
          <w:szCs w:val="24"/>
        </w:rPr>
        <w:t>Основные задачи:</w:t>
      </w:r>
    </w:p>
    <w:p w:rsidR="009D015B" w:rsidRPr="00E31FD7" w:rsidRDefault="009D015B" w:rsidP="009D015B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>формировать знания, умения и навыки по специальным курсам: «Азбука моды», «Прикладное творчество», «Техника походки», «Основы этикета» и «Танцевальная практика в Детском театре моды «Шарм» (реализуется по отдельной образовательной программе);</w:t>
      </w:r>
    </w:p>
    <w:p w:rsidR="009D015B" w:rsidRPr="00E31FD7" w:rsidRDefault="009D015B" w:rsidP="009D01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обеспечивать участие ребёнка в различных сферах деятельности: познавательной, </w:t>
      </w:r>
      <w:r w:rsidR="00EF26AA" w:rsidRPr="00E31FD7">
        <w:rPr>
          <w:rFonts w:ascii="Times New Roman" w:hAnsi="Times New Roman" w:cs="Times New Roman"/>
          <w:sz w:val="24"/>
          <w:szCs w:val="24"/>
        </w:rPr>
        <w:t xml:space="preserve">исполнительской, </w:t>
      </w:r>
      <w:r w:rsidRPr="00E31FD7">
        <w:rPr>
          <w:rFonts w:ascii="Times New Roman" w:hAnsi="Times New Roman" w:cs="Times New Roman"/>
          <w:sz w:val="24"/>
          <w:szCs w:val="24"/>
        </w:rPr>
        <w:t>продуктивной,</w:t>
      </w:r>
      <w:r w:rsidR="00EF26AA" w:rsidRPr="00E31FD7">
        <w:rPr>
          <w:rFonts w:ascii="Times New Roman" w:hAnsi="Times New Roman" w:cs="Times New Roman"/>
          <w:sz w:val="24"/>
          <w:szCs w:val="24"/>
        </w:rPr>
        <w:t xml:space="preserve"> художественно-творческой,</w:t>
      </w:r>
      <w:r w:rsidRPr="00E31FD7">
        <w:rPr>
          <w:rFonts w:ascii="Times New Roman" w:hAnsi="Times New Roman" w:cs="Times New Roman"/>
          <w:sz w:val="24"/>
          <w:szCs w:val="24"/>
        </w:rPr>
        <w:t xml:space="preserve"> общественно-организаторской, коммуникативной;</w:t>
      </w:r>
    </w:p>
    <w:p w:rsidR="009D015B" w:rsidRPr="00E31FD7" w:rsidRDefault="009D015B" w:rsidP="009D01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lastRenderedPageBreak/>
        <w:t>создавать условий для поиска обучающимися своего «Я», их  самореализации и самоопределения;</w:t>
      </w:r>
    </w:p>
    <w:p w:rsidR="009D015B" w:rsidRPr="00E31FD7" w:rsidRDefault="009D015B" w:rsidP="009D01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>формировать взгляда ребёнка на общество и представления себя в нём средствами театра моды;</w:t>
      </w:r>
    </w:p>
    <w:p w:rsidR="009D015B" w:rsidRPr="00E31FD7" w:rsidRDefault="009D015B" w:rsidP="009D01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сохранять и укреплять здоровье </w:t>
      </w:r>
      <w:proofErr w:type="gramStart"/>
      <w:r w:rsidRPr="00E31F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FD7">
        <w:rPr>
          <w:rFonts w:ascii="Times New Roman" w:hAnsi="Times New Roman" w:cs="Times New Roman"/>
          <w:sz w:val="24"/>
          <w:szCs w:val="24"/>
        </w:rPr>
        <w:t>, формировать навыки здорового образа жизни;</w:t>
      </w:r>
    </w:p>
    <w:p w:rsidR="009D015B" w:rsidRPr="00E31FD7" w:rsidRDefault="009D015B" w:rsidP="009D015B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>ориентировать в выборе возможных профессий, связанных с производством одежды и её популяризацией.</w:t>
      </w:r>
    </w:p>
    <w:p w:rsidR="0058099E" w:rsidRPr="00E31FD7" w:rsidRDefault="0058099E" w:rsidP="00682FC4">
      <w:pPr>
        <w:pStyle w:val="a8"/>
        <w:spacing w:after="0"/>
        <w:jc w:val="both"/>
      </w:pPr>
      <w:r w:rsidRPr="00E31FD7">
        <w:t xml:space="preserve">         В программе «Детский театр моды «Шарм» предпринята попытка синтезировать и обобщить имеющийся опыт обучения искусству театра моды с образовательными задачами, стоящими перед объединением системы дополнительного образования детей.   </w:t>
      </w:r>
      <w:r w:rsidR="00D94802" w:rsidRPr="00E31FD7">
        <w:t xml:space="preserve"> П</w:t>
      </w:r>
      <w:r w:rsidRPr="00E31FD7">
        <w:t>рограмм</w:t>
      </w:r>
      <w:r w:rsidR="00D94802" w:rsidRPr="00E31FD7">
        <w:t>а</w:t>
      </w:r>
      <w:r w:rsidRPr="00E31FD7">
        <w:t xml:space="preserve"> </w:t>
      </w:r>
      <w:r w:rsidR="00D94802" w:rsidRPr="00E31FD7">
        <w:t xml:space="preserve">предусматривает </w:t>
      </w:r>
      <w:r w:rsidRPr="00E31FD7">
        <w:t>интегрированн</w:t>
      </w:r>
      <w:r w:rsidR="00D94802" w:rsidRPr="00E31FD7">
        <w:t>ый</w:t>
      </w:r>
      <w:r w:rsidRPr="00E31FD7">
        <w:t xml:space="preserve"> подход к содержанию образования с </w:t>
      </w:r>
      <w:r w:rsidR="009D015B" w:rsidRPr="00E31FD7">
        <w:t xml:space="preserve">учётом </w:t>
      </w:r>
      <w:r w:rsidR="00D94802" w:rsidRPr="00E31FD7">
        <w:t>организаци</w:t>
      </w:r>
      <w:r w:rsidR="009D015B" w:rsidRPr="00E31FD7">
        <w:t>и</w:t>
      </w:r>
      <w:r w:rsidR="00D94802" w:rsidRPr="00E31FD7">
        <w:t xml:space="preserve"> комплекса </w:t>
      </w:r>
      <w:r w:rsidRPr="00E31FD7">
        <w:t>различных видов деятельности обучающихся (познавательной, продуктивной, художественно-творческой, исполнительской, коммуникативной, общественно-организаторской и др.). Это сочетание, подкреплённое сотрудничеством, сотворчеством всех участников образовательной деятельности (педагогов, детей и родителей), даёт прекрасную возможность выполнить миссию детского театра моды - «Творчество, культура и этика - путь к самореализации и гармонизации личности каждого ребёнка».</w:t>
      </w:r>
    </w:p>
    <w:p w:rsidR="004267CE" w:rsidRPr="00E31FD7" w:rsidRDefault="008B2A5E" w:rsidP="00426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>Особенност</w:t>
      </w:r>
      <w:r w:rsidR="004038EF" w:rsidRPr="00E31FD7">
        <w:rPr>
          <w:rFonts w:ascii="Times New Roman" w:hAnsi="Times New Roman" w:cs="Times New Roman"/>
          <w:sz w:val="24"/>
          <w:szCs w:val="24"/>
        </w:rPr>
        <w:t>ями</w:t>
      </w:r>
      <w:r w:rsidRPr="00E31FD7">
        <w:rPr>
          <w:rFonts w:ascii="Times New Roman" w:hAnsi="Times New Roman" w:cs="Times New Roman"/>
          <w:sz w:val="24"/>
          <w:szCs w:val="24"/>
        </w:rPr>
        <w:t xml:space="preserve"> </w:t>
      </w:r>
      <w:r w:rsidR="004038EF" w:rsidRPr="00E31FD7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</w:t>
      </w:r>
      <w:r w:rsidRPr="00E31FD7">
        <w:rPr>
          <w:rFonts w:ascii="Times New Roman" w:hAnsi="Times New Roman" w:cs="Times New Roman"/>
          <w:sz w:val="24"/>
          <w:szCs w:val="24"/>
        </w:rPr>
        <w:t>творческо</w:t>
      </w:r>
      <w:r w:rsidR="004038EF" w:rsidRPr="00E31FD7">
        <w:rPr>
          <w:rFonts w:ascii="Times New Roman" w:hAnsi="Times New Roman" w:cs="Times New Roman"/>
          <w:sz w:val="24"/>
          <w:szCs w:val="24"/>
        </w:rPr>
        <w:t>м</w:t>
      </w:r>
      <w:r w:rsidRPr="00E31FD7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4038EF" w:rsidRPr="00E31FD7">
        <w:rPr>
          <w:rFonts w:ascii="Times New Roman" w:hAnsi="Times New Roman" w:cs="Times New Roman"/>
          <w:sz w:val="24"/>
          <w:szCs w:val="24"/>
        </w:rPr>
        <w:t>и</w:t>
      </w:r>
      <w:r w:rsidRPr="00E31FD7">
        <w:rPr>
          <w:rFonts w:ascii="Times New Roman" w:hAnsi="Times New Roman" w:cs="Times New Roman"/>
          <w:sz w:val="24"/>
          <w:szCs w:val="24"/>
        </w:rPr>
        <w:t xml:space="preserve">  «Детский театр моды «Шарм»</w:t>
      </w:r>
      <w:r w:rsidR="004038EF" w:rsidRPr="00E31FD7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E31FD7">
        <w:rPr>
          <w:rFonts w:ascii="Times New Roman" w:hAnsi="Times New Roman" w:cs="Times New Roman"/>
          <w:sz w:val="24"/>
          <w:szCs w:val="24"/>
        </w:rPr>
        <w:t>:</w:t>
      </w:r>
      <w:r w:rsidR="004038EF" w:rsidRPr="00E31FD7">
        <w:rPr>
          <w:rFonts w:ascii="Times New Roman" w:hAnsi="Times New Roman" w:cs="Times New Roman"/>
          <w:sz w:val="24"/>
          <w:szCs w:val="24"/>
        </w:rPr>
        <w:t xml:space="preserve"> </w:t>
      </w:r>
      <w:r w:rsidRPr="00E31FD7">
        <w:rPr>
          <w:rFonts w:ascii="Times New Roman" w:hAnsi="Times New Roman" w:cs="Times New Roman"/>
          <w:i/>
          <w:sz w:val="24"/>
          <w:szCs w:val="24"/>
        </w:rPr>
        <w:t>идея свободного выбора</w:t>
      </w:r>
      <w:r w:rsidRPr="00E31FD7">
        <w:rPr>
          <w:rFonts w:ascii="Times New Roman" w:hAnsi="Times New Roman" w:cs="Times New Roman"/>
          <w:sz w:val="24"/>
          <w:szCs w:val="24"/>
        </w:rPr>
        <w:t xml:space="preserve"> (выбор учебных курсов и  индивидуального темпа их освоения; выбор вида создаваемого изделия прикладного творчества,  коллекции одежды на кукол или коллекции из журналов моды; свободный выбор при конструировании индивидуальных проходов  и составлении групповых композиций для подиума в соответствии со сценическим замыслом демонстрации модели  на занятиях по «Технике походки»; при проектировании и исполнении этюдов-импровизаций на занятиях по «Основам этикета» и  многое другое</w:t>
      </w:r>
      <w:r w:rsidRPr="00E31FD7">
        <w:rPr>
          <w:rFonts w:ascii="Times New Roman" w:hAnsi="Times New Roman" w:cs="Times New Roman"/>
          <w:i/>
          <w:sz w:val="24"/>
          <w:szCs w:val="24"/>
        </w:rPr>
        <w:t>);</w:t>
      </w:r>
      <w:r w:rsidR="004038EF" w:rsidRPr="00E31F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1FD7">
        <w:rPr>
          <w:rFonts w:ascii="Times New Roman" w:hAnsi="Times New Roman" w:cs="Times New Roman"/>
          <w:i/>
          <w:sz w:val="24"/>
          <w:szCs w:val="24"/>
        </w:rPr>
        <w:t>взаимодействие обучающихся разного возраста</w:t>
      </w:r>
      <w:r w:rsidRPr="00E31FD7">
        <w:rPr>
          <w:rFonts w:ascii="Times New Roman" w:hAnsi="Times New Roman" w:cs="Times New Roman"/>
          <w:sz w:val="24"/>
          <w:szCs w:val="24"/>
        </w:rPr>
        <w:t xml:space="preserve"> в процессе художественно-творческой деятельности;</w:t>
      </w:r>
      <w:r w:rsidR="004038EF" w:rsidRPr="00E31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FD7">
        <w:rPr>
          <w:rFonts w:ascii="Times New Roman" w:hAnsi="Times New Roman" w:cs="Times New Roman"/>
          <w:i/>
          <w:sz w:val="24"/>
          <w:szCs w:val="24"/>
        </w:rPr>
        <w:t>сотрудничество педагога и обучающихся</w:t>
      </w:r>
      <w:r w:rsidRPr="00E31FD7">
        <w:rPr>
          <w:rFonts w:ascii="Times New Roman" w:hAnsi="Times New Roman" w:cs="Times New Roman"/>
          <w:sz w:val="24"/>
          <w:szCs w:val="24"/>
        </w:rPr>
        <w:t xml:space="preserve"> при выполнении дизайна той или иной модели коллекции, изготовлении аксессуаров, разработке сценария показа коллекции;</w:t>
      </w:r>
      <w:r w:rsidR="004038EF" w:rsidRPr="00E31FD7">
        <w:rPr>
          <w:rFonts w:ascii="Times New Roman" w:hAnsi="Times New Roman" w:cs="Times New Roman"/>
          <w:sz w:val="24"/>
          <w:szCs w:val="24"/>
        </w:rPr>
        <w:t xml:space="preserve"> </w:t>
      </w:r>
      <w:r w:rsidRPr="00E31FD7">
        <w:rPr>
          <w:rFonts w:ascii="Times New Roman" w:hAnsi="Times New Roman" w:cs="Times New Roman"/>
          <w:i/>
          <w:sz w:val="24"/>
          <w:szCs w:val="24"/>
        </w:rPr>
        <w:t>индивидуальный подход  и  в обучении, и в воспитании</w:t>
      </w:r>
      <w:r w:rsidRPr="00E31FD7">
        <w:rPr>
          <w:rFonts w:ascii="Times New Roman" w:hAnsi="Times New Roman" w:cs="Times New Roman"/>
          <w:sz w:val="24"/>
          <w:szCs w:val="24"/>
        </w:rPr>
        <w:t xml:space="preserve"> (например, учёт индивидуальных особенностей фигуры обучающихся при создании модели, которую они будут демонстрировать; совместное «проживание» различных жизненных событий, как индивидуальной, так и коллективной жизни и др.);</w:t>
      </w:r>
      <w:proofErr w:type="gramEnd"/>
      <w:r w:rsidRPr="00E31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FD7">
        <w:rPr>
          <w:rFonts w:ascii="Times New Roman" w:hAnsi="Times New Roman" w:cs="Times New Roman"/>
          <w:i/>
          <w:sz w:val="24"/>
          <w:szCs w:val="24"/>
        </w:rPr>
        <w:t>опора в процессе обучения на некое образовательное пространство</w:t>
      </w:r>
      <w:r w:rsidRPr="00E31FD7">
        <w:rPr>
          <w:rFonts w:ascii="Times New Roman" w:hAnsi="Times New Roman" w:cs="Times New Roman"/>
          <w:sz w:val="24"/>
          <w:szCs w:val="24"/>
        </w:rPr>
        <w:t>, наполненное различными вещами, символами и материальными объектами, которые несут свою нагрузку по культурной осмысленности и профессиональной ориентации</w:t>
      </w:r>
      <w:r w:rsidRPr="00E31F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1FD7">
        <w:rPr>
          <w:rFonts w:ascii="Times New Roman" w:hAnsi="Times New Roman" w:cs="Times New Roman"/>
          <w:sz w:val="24"/>
          <w:szCs w:val="24"/>
        </w:rPr>
        <w:t>(например, каждый предмет учебного кабинета, будь то коллекция головных уборов или изделие по декоративно-прикладному творчеству; модели сценических костюмов; фотоальбомы с тематическими коллекциями, составленными по журналам мод;</w:t>
      </w:r>
      <w:proofErr w:type="gramEnd"/>
      <w:r w:rsidRPr="00E31FD7">
        <w:rPr>
          <w:rFonts w:ascii="Times New Roman" w:hAnsi="Times New Roman" w:cs="Times New Roman"/>
          <w:sz w:val="24"/>
          <w:szCs w:val="24"/>
        </w:rPr>
        <w:t xml:space="preserve"> настенные фотографии обучающихся в моделях коллекций и др.)</w:t>
      </w:r>
      <w:r w:rsidR="004267CE" w:rsidRPr="00E31FD7">
        <w:rPr>
          <w:rFonts w:ascii="Times New Roman" w:hAnsi="Times New Roman" w:cs="Times New Roman"/>
          <w:sz w:val="24"/>
          <w:szCs w:val="24"/>
        </w:rPr>
        <w:t xml:space="preserve">; </w:t>
      </w:r>
      <w:r w:rsidR="004267CE" w:rsidRPr="00E31FD7">
        <w:rPr>
          <w:rFonts w:ascii="Times New Roman" w:hAnsi="Times New Roman" w:cs="Times New Roman"/>
          <w:i/>
          <w:sz w:val="24"/>
          <w:szCs w:val="24"/>
        </w:rPr>
        <w:t>использование инновационных форм и методов обучения и воспитания, идей следующих педагогических технологий</w:t>
      </w:r>
      <w:r w:rsidR="004267CE" w:rsidRPr="00E31FD7">
        <w:rPr>
          <w:rFonts w:ascii="Times New Roman" w:hAnsi="Times New Roman" w:cs="Times New Roman"/>
          <w:sz w:val="24"/>
          <w:szCs w:val="24"/>
        </w:rPr>
        <w:t xml:space="preserve">: технологии авторской школы самоопределения, </w:t>
      </w:r>
      <w:proofErr w:type="spellStart"/>
      <w:r w:rsidR="004267CE" w:rsidRPr="00E31FD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267CE" w:rsidRPr="00E31FD7">
        <w:rPr>
          <w:rFonts w:ascii="Times New Roman" w:hAnsi="Times New Roman" w:cs="Times New Roman"/>
          <w:sz w:val="24"/>
          <w:szCs w:val="24"/>
        </w:rPr>
        <w:t xml:space="preserve"> технологий</w:t>
      </w:r>
      <w:proofErr w:type="gramStart"/>
      <w:r w:rsidR="004267CE" w:rsidRPr="00E31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67CE" w:rsidRPr="00E31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7CE" w:rsidRPr="00E31F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267CE" w:rsidRPr="00E31FD7">
        <w:rPr>
          <w:rFonts w:ascii="Times New Roman" w:hAnsi="Times New Roman" w:cs="Times New Roman"/>
          <w:sz w:val="24"/>
          <w:szCs w:val="24"/>
        </w:rPr>
        <w:t xml:space="preserve">едагогики сотрудничества, групповой технологии, технологии творческих мастерских. </w:t>
      </w:r>
    </w:p>
    <w:p w:rsidR="00124A2D" w:rsidRPr="00E31FD7" w:rsidRDefault="00124A2D" w:rsidP="00124A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>Объединению – 13 лет, в течение которых создано 1</w:t>
      </w:r>
      <w:r w:rsidR="006F53DA" w:rsidRPr="00E31FD7">
        <w:rPr>
          <w:rFonts w:ascii="Times New Roman" w:hAnsi="Times New Roman" w:cs="Times New Roman"/>
          <w:sz w:val="24"/>
          <w:szCs w:val="24"/>
        </w:rPr>
        <w:t>3</w:t>
      </w:r>
      <w:r w:rsidRPr="00E31FD7">
        <w:rPr>
          <w:rFonts w:ascii="Times New Roman" w:hAnsi="Times New Roman" w:cs="Times New Roman"/>
          <w:sz w:val="24"/>
          <w:szCs w:val="24"/>
        </w:rPr>
        <w:t xml:space="preserve"> самых разнообразных коллекций</w:t>
      </w:r>
      <w:r w:rsidR="006F53DA" w:rsidRPr="00E31FD7">
        <w:rPr>
          <w:rFonts w:ascii="Times New Roman" w:hAnsi="Times New Roman" w:cs="Times New Roman"/>
          <w:sz w:val="24"/>
          <w:szCs w:val="24"/>
        </w:rPr>
        <w:t xml:space="preserve"> (ещё 4 коллекции находятся в работе)</w:t>
      </w:r>
      <w:r w:rsidRPr="00E31F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4A2D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1. «Рапсодия» - фантазийная коллекция на музыку П.И.Чайковского, положенную на </w:t>
      </w:r>
      <w:proofErr w:type="spellStart"/>
      <w:r w:rsidRPr="00E31FD7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Pr="00E31FD7">
        <w:rPr>
          <w:rFonts w:ascii="Times New Roman" w:hAnsi="Times New Roman" w:cs="Times New Roman"/>
          <w:sz w:val="24"/>
          <w:szCs w:val="24"/>
        </w:rPr>
        <w:t>; концепция:</w:t>
      </w:r>
      <w:r w:rsidR="00AE55FC" w:rsidRPr="00E31FD7">
        <w:rPr>
          <w:rFonts w:ascii="Times New Roman" w:hAnsi="Times New Roman" w:cs="Times New Roman"/>
          <w:sz w:val="24"/>
          <w:szCs w:val="24"/>
        </w:rPr>
        <w:t xml:space="preserve"> классика и современность</w:t>
      </w:r>
    </w:p>
    <w:p w:rsidR="00AE55FC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2. «Солнечный рай» - коллекция </w:t>
      </w:r>
      <w:proofErr w:type="spellStart"/>
      <w:r w:rsidRPr="00E31FD7">
        <w:rPr>
          <w:rFonts w:ascii="Times New Roman" w:hAnsi="Times New Roman" w:cs="Times New Roman"/>
          <w:sz w:val="24"/>
          <w:szCs w:val="24"/>
        </w:rPr>
        <w:t>прет-а-порте</w:t>
      </w:r>
      <w:proofErr w:type="spellEnd"/>
      <w:r w:rsidRPr="00E31FD7">
        <w:rPr>
          <w:rFonts w:ascii="Times New Roman" w:hAnsi="Times New Roman" w:cs="Times New Roman"/>
          <w:sz w:val="24"/>
          <w:szCs w:val="24"/>
        </w:rPr>
        <w:t xml:space="preserve">; концепция: </w:t>
      </w:r>
      <w:r w:rsidR="00AE55FC" w:rsidRPr="00E31FD7">
        <w:rPr>
          <w:rFonts w:ascii="Times New Roman" w:hAnsi="Times New Roman" w:cs="Times New Roman"/>
          <w:sz w:val="24"/>
          <w:szCs w:val="24"/>
        </w:rPr>
        <w:t xml:space="preserve">беззаботное, солнечное детство, наполненное </w:t>
      </w:r>
      <w:r w:rsidRPr="00E31FD7">
        <w:rPr>
          <w:rFonts w:ascii="Times New Roman" w:hAnsi="Times New Roman" w:cs="Times New Roman"/>
          <w:sz w:val="24"/>
          <w:szCs w:val="24"/>
        </w:rPr>
        <w:t xml:space="preserve"> цвет</w:t>
      </w:r>
      <w:r w:rsidR="00AE55FC" w:rsidRPr="00E31FD7">
        <w:rPr>
          <w:rFonts w:ascii="Times New Roman" w:hAnsi="Times New Roman" w:cs="Times New Roman"/>
          <w:sz w:val="24"/>
          <w:szCs w:val="24"/>
        </w:rPr>
        <w:t>ами и улыбками…</w:t>
      </w:r>
    </w:p>
    <w:p w:rsidR="00124A2D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>3. «Сказочное королевство» - коллекция-символ охраны природы; концепция:</w:t>
      </w:r>
      <w:r w:rsidR="00AE55FC" w:rsidRPr="00E31FD7">
        <w:rPr>
          <w:rFonts w:ascii="Times New Roman" w:hAnsi="Times New Roman" w:cs="Times New Roman"/>
          <w:sz w:val="24"/>
          <w:szCs w:val="24"/>
        </w:rPr>
        <w:t xml:space="preserve"> сбережём радости счастливого детства: живую природу,</w:t>
      </w:r>
      <w:r w:rsidRPr="00E31FD7">
        <w:rPr>
          <w:rFonts w:ascii="Times New Roman" w:hAnsi="Times New Roman" w:cs="Times New Roman"/>
          <w:sz w:val="24"/>
          <w:szCs w:val="24"/>
        </w:rPr>
        <w:t xml:space="preserve"> </w:t>
      </w:r>
      <w:r w:rsidR="00A907B5" w:rsidRPr="00E31FD7">
        <w:rPr>
          <w:rFonts w:ascii="Times New Roman" w:hAnsi="Times New Roman" w:cs="Times New Roman"/>
          <w:sz w:val="24"/>
          <w:szCs w:val="24"/>
        </w:rPr>
        <w:t xml:space="preserve">чудесные </w:t>
      </w:r>
      <w:r w:rsidRPr="00E31FD7">
        <w:rPr>
          <w:rFonts w:ascii="Times New Roman" w:hAnsi="Times New Roman" w:cs="Times New Roman"/>
          <w:sz w:val="24"/>
          <w:szCs w:val="24"/>
        </w:rPr>
        <w:t>сказ</w:t>
      </w:r>
      <w:r w:rsidR="00A907B5" w:rsidRPr="00E31FD7">
        <w:rPr>
          <w:rFonts w:ascii="Times New Roman" w:hAnsi="Times New Roman" w:cs="Times New Roman"/>
          <w:sz w:val="24"/>
          <w:szCs w:val="24"/>
        </w:rPr>
        <w:t>очные образы</w:t>
      </w:r>
      <w:r w:rsidRPr="00E31FD7">
        <w:rPr>
          <w:rFonts w:ascii="Times New Roman" w:hAnsi="Times New Roman" w:cs="Times New Roman"/>
          <w:sz w:val="24"/>
          <w:szCs w:val="24"/>
        </w:rPr>
        <w:t>…</w:t>
      </w:r>
    </w:p>
    <w:p w:rsidR="00124A2D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lastRenderedPageBreak/>
        <w:t>4. «Серпантин» - коллекция представительская; концепция: модели одежды для воспитанниц-участниц  церемоний награждения на конкурсных мероприятиях разных уровней, кроме того - маленький спектакль с загадочными, пластичными и грациозными образами</w:t>
      </w:r>
    </w:p>
    <w:p w:rsidR="00124A2D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5. «Ледовая сенсация» - коллекция </w:t>
      </w:r>
      <w:proofErr w:type="spellStart"/>
      <w:r w:rsidRPr="00E31FD7">
        <w:rPr>
          <w:rFonts w:ascii="Times New Roman" w:hAnsi="Times New Roman" w:cs="Times New Roman"/>
          <w:sz w:val="24"/>
          <w:szCs w:val="24"/>
        </w:rPr>
        <w:t>прет-а-порте</w:t>
      </w:r>
      <w:proofErr w:type="spellEnd"/>
      <w:r w:rsidRPr="00E31FD7">
        <w:rPr>
          <w:rFonts w:ascii="Times New Roman" w:hAnsi="Times New Roman" w:cs="Times New Roman"/>
          <w:sz w:val="24"/>
          <w:szCs w:val="24"/>
        </w:rPr>
        <w:t xml:space="preserve">; концепция: </w:t>
      </w:r>
      <w:r w:rsidR="00E266E3" w:rsidRPr="00E31FD7">
        <w:rPr>
          <w:rFonts w:ascii="Times New Roman" w:hAnsi="Times New Roman" w:cs="Times New Roman"/>
          <w:sz w:val="24"/>
          <w:szCs w:val="24"/>
        </w:rPr>
        <w:t xml:space="preserve">зима, </w:t>
      </w:r>
      <w:r w:rsidRPr="00E31FD7">
        <w:rPr>
          <w:rFonts w:ascii="Times New Roman" w:hAnsi="Times New Roman" w:cs="Times New Roman"/>
          <w:sz w:val="24"/>
          <w:szCs w:val="24"/>
        </w:rPr>
        <w:t>активный отдых, каток, сверкающий лёд,  юные модели на коньках…</w:t>
      </w:r>
    </w:p>
    <w:p w:rsidR="00124A2D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6. «Золото Татарстана» - коллекция создана к Универсиаде-2013; концепция: богатство и колорит </w:t>
      </w:r>
      <w:r w:rsidR="00331CD9" w:rsidRPr="00E31FD7">
        <w:rPr>
          <w:rFonts w:ascii="Times New Roman" w:hAnsi="Times New Roman" w:cs="Times New Roman"/>
          <w:sz w:val="24"/>
          <w:szCs w:val="24"/>
        </w:rPr>
        <w:t xml:space="preserve">стилизованного </w:t>
      </w:r>
      <w:r w:rsidRPr="00E31FD7">
        <w:rPr>
          <w:rFonts w:ascii="Times New Roman" w:hAnsi="Times New Roman" w:cs="Times New Roman"/>
          <w:sz w:val="24"/>
          <w:szCs w:val="24"/>
        </w:rPr>
        <w:t>татарского костюма в спортивном</w:t>
      </w:r>
      <w:r w:rsidR="00E266E3" w:rsidRPr="00E31FD7">
        <w:rPr>
          <w:rFonts w:ascii="Times New Roman" w:hAnsi="Times New Roman" w:cs="Times New Roman"/>
          <w:sz w:val="24"/>
          <w:szCs w:val="24"/>
        </w:rPr>
        <w:t xml:space="preserve"> </w:t>
      </w:r>
      <w:r w:rsidR="00331CD9" w:rsidRPr="00E31FD7">
        <w:rPr>
          <w:rFonts w:ascii="Times New Roman" w:hAnsi="Times New Roman" w:cs="Times New Roman"/>
          <w:sz w:val="24"/>
          <w:szCs w:val="24"/>
        </w:rPr>
        <w:t>духе</w:t>
      </w:r>
      <w:r w:rsidRPr="00E31FD7">
        <w:rPr>
          <w:rFonts w:ascii="Times New Roman" w:hAnsi="Times New Roman" w:cs="Times New Roman"/>
          <w:sz w:val="24"/>
          <w:szCs w:val="24"/>
        </w:rPr>
        <w:t>, гордость народов Татарстана за достижения российских студентов-спортсменов</w:t>
      </w:r>
    </w:p>
    <w:p w:rsidR="00124A2D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7. «Льняная школа» - коллекция изготовлена из экологически чистых материалов - льна и  цветов ручной работы; концепция: школа, </w:t>
      </w:r>
      <w:r w:rsidR="00AF20DD" w:rsidRPr="00E31FD7">
        <w:rPr>
          <w:rFonts w:ascii="Times New Roman" w:hAnsi="Times New Roman" w:cs="Times New Roman"/>
          <w:sz w:val="24"/>
          <w:szCs w:val="24"/>
        </w:rPr>
        <w:t xml:space="preserve">строгий, но любимый учитель, </w:t>
      </w:r>
      <w:r w:rsidRPr="00E31FD7">
        <w:rPr>
          <w:rFonts w:ascii="Times New Roman" w:hAnsi="Times New Roman" w:cs="Times New Roman"/>
          <w:sz w:val="24"/>
          <w:szCs w:val="24"/>
        </w:rPr>
        <w:t>успешная учёба, отличное настроение….</w:t>
      </w:r>
    </w:p>
    <w:p w:rsidR="00124A2D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8. «Лоскутная мелодия» - коллекция в стиле </w:t>
      </w:r>
      <w:proofErr w:type="spellStart"/>
      <w:r w:rsidRPr="00E31FD7"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E31FD7">
        <w:rPr>
          <w:rFonts w:ascii="Times New Roman" w:hAnsi="Times New Roman" w:cs="Times New Roman"/>
          <w:sz w:val="24"/>
          <w:szCs w:val="24"/>
        </w:rPr>
        <w:t xml:space="preserve">; концепция: фантазии на тему лоскутного шитья, пёстрое, «разноцветное», светлое настроение… </w:t>
      </w:r>
    </w:p>
    <w:p w:rsidR="00124A2D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9. «Рейс 2013» - коллекция посвящена Универсиаде-2013; концепция: гостеприимство и </w:t>
      </w:r>
      <w:proofErr w:type="spellStart"/>
      <w:r w:rsidRPr="00E31FD7"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 w:rsidRPr="00E31FD7">
        <w:rPr>
          <w:rFonts w:ascii="Times New Roman" w:hAnsi="Times New Roman" w:cs="Times New Roman"/>
          <w:sz w:val="24"/>
          <w:szCs w:val="24"/>
        </w:rPr>
        <w:t xml:space="preserve"> Татарстана</w:t>
      </w:r>
    </w:p>
    <w:p w:rsidR="00124A2D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>10. «Царское наследие» - коллекция посвящена 400-летию императорского дома Романовых; концепция: вдохновение, гордость за историю великой России</w:t>
      </w:r>
    </w:p>
    <w:p w:rsidR="00124A2D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11. «Разноцветная игра» - коллекция-фантазия; концепция: тайны, загадки, детские </w:t>
      </w:r>
      <w:proofErr w:type="spellStart"/>
      <w:r w:rsidRPr="00E31FD7">
        <w:rPr>
          <w:rFonts w:ascii="Times New Roman" w:hAnsi="Times New Roman" w:cs="Times New Roman"/>
          <w:sz w:val="24"/>
          <w:szCs w:val="24"/>
        </w:rPr>
        <w:t>секретики</w:t>
      </w:r>
      <w:proofErr w:type="spellEnd"/>
      <w:r w:rsidRPr="00E31FD7">
        <w:rPr>
          <w:rFonts w:ascii="Times New Roman" w:hAnsi="Times New Roman" w:cs="Times New Roman"/>
          <w:sz w:val="24"/>
          <w:szCs w:val="24"/>
        </w:rPr>
        <w:t>…</w:t>
      </w:r>
    </w:p>
    <w:p w:rsidR="00124A2D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12. «Проделки стеганого одеяла» - детская коллекция моделей со  стегаными деталями; концепция: фантазия, </w:t>
      </w:r>
      <w:proofErr w:type="gramStart"/>
      <w:r w:rsidR="00AF20DD" w:rsidRPr="00E31FD7">
        <w:rPr>
          <w:rFonts w:ascii="Times New Roman" w:hAnsi="Times New Roman" w:cs="Times New Roman"/>
          <w:sz w:val="24"/>
          <w:szCs w:val="24"/>
        </w:rPr>
        <w:t>привычное</w:t>
      </w:r>
      <w:proofErr w:type="gramEnd"/>
      <w:r w:rsidR="00AF20DD" w:rsidRPr="00E31FD7">
        <w:rPr>
          <w:rFonts w:ascii="Times New Roman" w:hAnsi="Times New Roman" w:cs="Times New Roman"/>
          <w:sz w:val="24"/>
          <w:szCs w:val="24"/>
        </w:rPr>
        <w:t xml:space="preserve"> и вместе с тем </w:t>
      </w:r>
      <w:r w:rsidRPr="00E31FD7">
        <w:rPr>
          <w:rFonts w:ascii="Times New Roman" w:hAnsi="Times New Roman" w:cs="Times New Roman"/>
          <w:sz w:val="24"/>
          <w:szCs w:val="24"/>
        </w:rPr>
        <w:t>оригинально</w:t>
      </w:r>
      <w:r w:rsidR="00AF20DD" w:rsidRPr="00E31FD7">
        <w:rPr>
          <w:rFonts w:ascii="Times New Roman" w:hAnsi="Times New Roman" w:cs="Times New Roman"/>
          <w:sz w:val="24"/>
          <w:szCs w:val="24"/>
        </w:rPr>
        <w:t>е</w:t>
      </w:r>
      <w:r w:rsidRPr="00E31FD7">
        <w:rPr>
          <w:rFonts w:ascii="Times New Roman" w:hAnsi="Times New Roman" w:cs="Times New Roman"/>
          <w:sz w:val="24"/>
          <w:szCs w:val="24"/>
        </w:rPr>
        <w:t>, необычно</w:t>
      </w:r>
      <w:r w:rsidR="00AF20DD" w:rsidRPr="00E31FD7">
        <w:rPr>
          <w:rFonts w:ascii="Times New Roman" w:hAnsi="Times New Roman" w:cs="Times New Roman"/>
          <w:sz w:val="24"/>
          <w:szCs w:val="24"/>
        </w:rPr>
        <w:t>е</w:t>
      </w:r>
      <w:r w:rsidRPr="00E31FD7">
        <w:rPr>
          <w:rFonts w:ascii="Times New Roman" w:hAnsi="Times New Roman" w:cs="Times New Roman"/>
          <w:sz w:val="24"/>
          <w:szCs w:val="24"/>
        </w:rPr>
        <w:t>…</w:t>
      </w:r>
    </w:p>
    <w:p w:rsidR="00124A2D" w:rsidRPr="00E31FD7" w:rsidRDefault="00124A2D" w:rsidP="0012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13. «Осень в Париже» - коллекция моделей осенней одежды </w:t>
      </w:r>
      <w:proofErr w:type="spellStart"/>
      <w:r w:rsidRPr="00E31FD7">
        <w:rPr>
          <w:rFonts w:ascii="Times New Roman" w:hAnsi="Times New Roman" w:cs="Times New Roman"/>
          <w:sz w:val="24"/>
          <w:szCs w:val="24"/>
        </w:rPr>
        <w:t>прет-а-порте</w:t>
      </w:r>
      <w:proofErr w:type="spellEnd"/>
      <w:r w:rsidRPr="00E31FD7">
        <w:rPr>
          <w:rFonts w:ascii="Times New Roman" w:hAnsi="Times New Roman" w:cs="Times New Roman"/>
          <w:sz w:val="24"/>
          <w:szCs w:val="24"/>
        </w:rPr>
        <w:t xml:space="preserve"> 2017; концепция: </w:t>
      </w:r>
      <w:r w:rsidR="006F53DA" w:rsidRPr="00E31FD7">
        <w:rPr>
          <w:rFonts w:ascii="Times New Roman" w:hAnsi="Times New Roman" w:cs="Times New Roman"/>
          <w:sz w:val="24"/>
          <w:szCs w:val="24"/>
        </w:rPr>
        <w:t xml:space="preserve">восторженная </w:t>
      </w:r>
      <w:r w:rsidR="00AF20DD" w:rsidRPr="00E31FD7">
        <w:rPr>
          <w:rFonts w:ascii="Times New Roman" w:hAnsi="Times New Roman" w:cs="Times New Roman"/>
          <w:sz w:val="24"/>
          <w:szCs w:val="24"/>
        </w:rPr>
        <w:t xml:space="preserve">прогулка-дефиле по осеннему </w:t>
      </w:r>
      <w:r w:rsidRPr="00E31FD7">
        <w:rPr>
          <w:rFonts w:ascii="Times New Roman" w:hAnsi="Times New Roman" w:cs="Times New Roman"/>
          <w:sz w:val="24"/>
          <w:szCs w:val="24"/>
        </w:rPr>
        <w:t>Париж</w:t>
      </w:r>
      <w:r w:rsidR="00AF20DD" w:rsidRPr="00E31FD7">
        <w:rPr>
          <w:rFonts w:ascii="Times New Roman" w:hAnsi="Times New Roman" w:cs="Times New Roman"/>
          <w:sz w:val="24"/>
          <w:szCs w:val="24"/>
        </w:rPr>
        <w:t>у</w:t>
      </w:r>
      <w:r w:rsidRPr="00E31FD7">
        <w:rPr>
          <w:rFonts w:ascii="Times New Roman" w:hAnsi="Times New Roman" w:cs="Times New Roman"/>
          <w:sz w:val="24"/>
          <w:szCs w:val="24"/>
        </w:rPr>
        <w:t xml:space="preserve">, </w:t>
      </w:r>
      <w:r w:rsidR="00A907B5" w:rsidRPr="00E31FD7">
        <w:rPr>
          <w:rFonts w:ascii="Times New Roman" w:hAnsi="Times New Roman" w:cs="Times New Roman"/>
          <w:sz w:val="24"/>
          <w:szCs w:val="24"/>
        </w:rPr>
        <w:t xml:space="preserve">дождь, светлая грусть, </w:t>
      </w:r>
      <w:r w:rsidR="00AF20DD" w:rsidRPr="00E31FD7">
        <w:rPr>
          <w:rFonts w:ascii="Times New Roman" w:hAnsi="Times New Roman" w:cs="Times New Roman"/>
          <w:sz w:val="24"/>
          <w:szCs w:val="24"/>
        </w:rPr>
        <w:t xml:space="preserve">одинокий </w:t>
      </w:r>
      <w:r w:rsidRPr="00E31FD7">
        <w:rPr>
          <w:rFonts w:ascii="Times New Roman" w:hAnsi="Times New Roman" w:cs="Times New Roman"/>
          <w:sz w:val="24"/>
          <w:szCs w:val="24"/>
        </w:rPr>
        <w:t>саксофон</w:t>
      </w:r>
      <w:r w:rsidR="00A907B5" w:rsidRPr="00E31FD7">
        <w:rPr>
          <w:rFonts w:ascii="Times New Roman" w:hAnsi="Times New Roman" w:cs="Times New Roman"/>
          <w:sz w:val="24"/>
          <w:szCs w:val="24"/>
        </w:rPr>
        <w:t>…</w:t>
      </w:r>
    </w:p>
    <w:p w:rsidR="006F53DA" w:rsidRPr="00E31FD7" w:rsidRDefault="006F53DA" w:rsidP="006F53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Педагогом-дизайнером разрабатываются авторские коллекции одежды, подбираются соответствующие ткани, профессиональные мастера изготавливают модели на конкретного ребёнка. На занятиях по курсу «Прикладное творчество» обучающиеся постепенно постигают основы этого ремесла, учатся изготавливать костюмы и аксессуары для кукол, составляют индивидуальные коллекции одежды из иллюстративного материала. Наивысшим конечным результатом обучения является  создание обучающимся  собственного дизайнерского проекта при методической и психолого-педагогической поддержке педагога. Здесь имеется в виду создание своей авторской коллекции кукольной одежды и декоративного «дизайнерского» элемента костюма для настоящей коллекции (сумочка, модная футболка, шляпка и др.), которые показываются сначала на отчётном концерте, а впоследствии могут быть представлены на конкурсах, фестивалях театров моды </w:t>
      </w:r>
      <w:r w:rsidR="004038EF" w:rsidRPr="00E31FD7">
        <w:rPr>
          <w:rFonts w:ascii="Times New Roman" w:hAnsi="Times New Roman" w:cs="Times New Roman"/>
          <w:sz w:val="24"/>
          <w:szCs w:val="24"/>
        </w:rPr>
        <w:t>(«Невское сияние», «Коралловый остров», «Звёздная россыпь», «</w:t>
      </w:r>
      <w:proofErr w:type="spellStart"/>
      <w:r w:rsidR="004038EF" w:rsidRPr="00E31FD7">
        <w:rPr>
          <w:rFonts w:ascii="Times New Roman" w:hAnsi="Times New Roman" w:cs="Times New Roman"/>
          <w:sz w:val="24"/>
          <w:szCs w:val="24"/>
        </w:rPr>
        <w:t>Арт-авеню</w:t>
      </w:r>
      <w:proofErr w:type="spellEnd"/>
      <w:r w:rsidR="004038EF" w:rsidRPr="00E31FD7">
        <w:rPr>
          <w:rFonts w:ascii="Times New Roman" w:hAnsi="Times New Roman" w:cs="Times New Roman"/>
          <w:sz w:val="24"/>
          <w:szCs w:val="24"/>
        </w:rPr>
        <w:t xml:space="preserve">»  </w:t>
      </w:r>
      <w:r w:rsidRPr="00E31FD7">
        <w:rPr>
          <w:rFonts w:ascii="Times New Roman" w:hAnsi="Times New Roman" w:cs="Times New Roman"/>
          <w:sz w:val="24"/>
          <w:szCs w:val="24"/>
        </w:rPr>
        <w:t xml:space="preserve">и др.). </w:t>
      </w:r>
    </w:p>
    <w:p w:rsidR="00D51A0D" w:rsidRPr="00E31FD7" w:rsidRDefault="00B10E75" w:rsidP="00B1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31FD7">
        <w:rPr>
          <w:rFonts w:ascii="Times New Roman" w:hAnsi="Times New Roman" w:cs="Times New Roman"/>
          <w:sz w:val="24"/>
          <w:szCs w:val="24"/>
        </w:rPr>
        <w:t xml:space="preserve">Такая работа </w:t>
      </w:r>
      <w:r w:rsidR="006642CB" w:rsidRPr="00E31FD7">
        <w:rPr>
          <w:rFonts w:ascii="Times New Roman" w:hAnsi="Times New Roman" w:cs="Times New Roman"/>
          <w:sz w:val="24"/>
          <w:szCs w:val="24"/>
        </w:rPr>
        <w:t xml:space="preserve">по самореализации и самоутверждению, </w:t>
      </w:r>
      <w:r w:rsidRPr="00E31FD7">
        <w:rPr>
          <w:rFonts w:ascii="Times New Roman" w:hAnsi="Times New Roman" w:cs="Times New Roman"/>
          <w:sz w:val="24"/>
          <w:szCs w:val="24"/>
        </w:rPr>
        <w:t>по раннему личностному самоопределению и определению будущей профессиональной перспективы</w:t>
      </w:r>
      <w:r w:rsidRPr="00E31F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1FD7">
        <w:rPr>
          <w:rFonts w:ascii="Times New Roman" w:hAnsi="Times New Roman" w:cs="Times New Roman"/>
          <w:sz w:val="24"/>
          <w:szCs w:val="24"/>
        </w:rPr>
        <w:t>даёт свои эффективные результаты: обучающиеся в Детско</w:t>
      </w:r>
      <w:r w:rsidR="009D2F5F" w:rsidRPr="00E31FD7">
        <w:rPr>
          <w:rFonts w:ascii="Times New Roman" w:hAnsi="Times New Roman" w:cs="Times New Roman"/>
          <w:sz w:val="24"/>
          <w:szCs w:val="24"/>
        </w:rPr>
        <w:t>м театре</w:t>
      </w:r>
      <w:r w:rsidRPr="00E31FD7">
        <w:rPr>
          <w:rFonts w:ascii="Times New Roman" w:hAnsi="Times New Roman" w:cs="Times New Roman"/>
          <w:sz w:val="24"/>
          <w:szCs w:val="24"/>
        </w:rPr>
        <w:t xml:space="preserve"> мод</w:t>
      </w:r>
      <w:r w:rsidR="009D2F5F" w:rsidRPr="00E31FD7">
        <w:rPr>
          <w:rFonts w:ascii="Times New Roman" w:hAnsi="Times New Roman" w:cs="Times New Roman"/>
          <w:sz w:val="24"/>
          <w:szCs w:val="24"/>
        </w:rPr>
        <w:t>ы</w:t>
      </w:r>
      <w:r w:rsidRPr="00E31FD7">
        <w:rPr>
          <w:rFonts w:ascii="Times New Roman" w:hAnsi="Times New Roman" w:cs="Times New Roman"/>
          <w:sz w:val="24"/>
          <w:szCs w:val="24"/>
        </w:rPr>
        <w:t xml:space="preserve"> не только ежегодно занимают призовые места в конкурсных мероприятиях, начиная с городского и кончая международным уровнями, но и связывают  дальнейшее образование и трудовую деятельность с профессиями сферы производства одежды и её популяризации.</w:t>
      </w:r>
      <w:r w:rsidRPr="00E31FD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End"/>
    </w:p>
    <w:p w:rsidR="00B10E75" w:rsidRPr="00E31FD7" w:rsidRDefault="00B10E75" w:rsidP="00B1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>Немаловажным результатом обучения в объединении «Детск</w:t>
      </w:r>
      <w:r w:rsidR="00D51A0D" w:rsidRPr="00E31FD7">
        <w:rPr>
          <w:rFonts w:ascii="Times New Roman" w:hAnsi="Times New Roman" w:cs="Times New Roman"/>
          <w:sz w:val="24"/>
          <w:szCs w:val="24"/>
        </w:rPr>
        <w:t>ий</w:t>
      </w:r>
      <w:r w:rsidRPr="00E31FD7">
        <w:rPr>
          <w:rFonts w:ascii="Times New Roman" w:hAnsi="Times New Roman" w:cs="Times New Roman"/>
          <w:sz w:val="24"/>
          <w:szCs w:val="24"/>
        </w:rPr>
        <w:t xml:space="preserve"> </w:t>
      </w:r>
      <w:r w:rsidR="00D51A0D" w:rsidRPr="00E31FD7">
        <w:rPr>
          <w:rFonts w:ascii="Times New Roman" w:hAnsi="Times New Roman" w:cs="Times New Roman"/>
          <w:sz w:val="24"/>
          <w:szCs w:val="24"/>
        </w:rPr>
        <w:t>театр</w:t>
      </w:r>
      <w:r w:rsidRPr="00E31FD7">
        <w:rPr>
          <w:rFonts w:ascii="Times New Roman" w:hAnsi="Times New Roman" w:cs="Times New Roman"/>
          <w:sz w:val="24"/>
          <w:szCs w:val="24"/>
        </w:rPr>
        <w:t xml:space="preserve"> мод</w:t>
      </w:r>
      <w:r w:rsidR="00D51A0D" w:rsidRPr="00E31FD7">
        <w:rPr>
          <w:rFonts w:ascii="Times New Roman" w:hAnsi="Times New Roman" w:cs="Times New Roman"/>
          <w:sz w:val="24"/>
          <w:szCs w:val="24"/>
        </w:rPr>
        <w:t>ы «Шарм</w:t>
      </w:r>
      <w:r w:rsidRPr="00E31FD7">
        <w:rPr>
          <w:rFonts w:ascii="Times New Roman" w:hAnsi="Times New Roman" w:cs="Times New Roman"/>
          <w:sz w:val="24"/>
          <w:szCs w:val="24"/>
        </w:rPr>
        <w:t xml:space="preserve">» является высокий уровень </w:t>
      </w:r>
      <w:r w:rsidR="00AE55FC" w:rsidRPr="00E31FD7">
        <w:rPr>
          <w:rFonts w:ascii="Times New Roman" w:hAnsi="Times New Roman" w:cs="Times New Roman"/>
          <w:sz w:val="24"/>
          <w:szCs w:val="24"/>
        </w:rPr>
        <w:t xml:space="preserve">внутренней культуры и </w:t>
      </w:r>
      <w:r w:rsidRPr="00E31FD7">
        <w:rPr>
          <w:rFonts w:ascii="Times New Roman" w:hAnsi="Times New Roman" w:cs="Times New Roman"/>
          <w:sz w:val="24"/>
          <w:szCs w:val="24"/>
        </w:rPr>
        <w:t xml:space="preserve">художественного вкуса выпускников, хорошие манеры, умение одеваться в соответствии с индивидуальным имиджем. </w:t>
      </w:r>
    </w:p>
    <w:p w:rsidR="00B10E75" w:rsidRPr="00E31FD7" w:rsidRDefault="00B10E75" w:rsidP="00B10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88" w:rsidRPr="00E31FD7" w:rsidRDefault="00AE0E88" w:rsidP="00AE0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0E88" w:rsidRPr="00E31FD7" w:rsidSect="008862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04" w:rsidRDefault="00DD2E04" w:rsidP="00F5444B">
      <w:pPr>
        <w:spacing w:after="0" w:line="240" w:lineRule="auto"/>
      </w:pPr>
      <w:r>
        <w:separator/>
      </w:r>
    </w:p>
  </w:endnote>
  <w:endnote w:type="continuationSeparator" w:id="0">
    <w:p w:rsidR="00DD2E04" w:rsidRDefault="00DD2E04" w:rsidP="00F5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243188"/>
      <w:docPartObj>
        <w:docPartGallery w:val="Page Numbers (Bottom of Page)"/>
        <w:docPartUnique/>
      </w:docPartObj>
    </w:sdtPr>
    <w:sdtContent>
      <w:p w:rsidR="00741ADE" w:rsidRDefault="00B861F5">
        <w:pPr>
          <w:pStyle w:val="a6"/>
          <w:jc w:val="center"/>
        </w:pPr>
        <w:fldSimple w:instr=" PAGE   \* MERGEFORMAT ">
          <w:r w:rsidR="00E31FD7">
            <w:rPr>
              <w:noProof/>
            </w:rPr>
            <w:t>4</w:t>
          </w:r>
        </w:fldSimple>
      </w:p>
    </w:sdtContent>
  </w:sdt>
  <w:p w:rsidR="00741ADE" w:rsidRDefault="00741A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04" w:rsidRDefault="00DD2E04" w:rsidP="00F5444B">
      <w:pPr>
        <w:spacing w:after="0" w:line="240" w:lineRule="auto"/>
      </w:pPr>
      <w:r>
        <w:separator/>
      </w:r>
    </w:p>
  </w:footnote>
  <w:footnote w:type="continuationSeparator" w:id="0">
    <w:p w:rsidR="00DD2E04" w:rsidRDefault="00DD2E04" w:rsidP="00F5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/>
      </w:rPr>
    </w:lvl>
  </w:abstractNum>
  <w:abstractNum w:abstractNumId="3">
    <w:nsid w:val="29E02E51"/>
    <w:multiLevelType w:val="hybridMultilevel"/>
    <w:tmpl w:val="111CE1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15456"/>
    <w:multiLevelType w:val="hybridMultilevel"/>
    <w:tmpl w:val="3FE23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77E9"/>
    <w:multiLevelType w:val="hybridMultilevel"/>
    <w:tmpl w:val="05FCCD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525B9"/>
    <w:multiLevelType w:val="hybridMultilevel"/>
    <w:tmpl w:val="ED128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E88"/>
    <w:rsid w:val="0000665A"/>
    <w:rsid w:val="00036C5F"/>
    <w:rsid w:val="00086EE0"/>
    <w:rsid w:val="0009699C"/>
    <w:rsid w:val="000F1F17"/>
    <w:rsid w:val="00116413"/>
    <w:rsid w:val="00124A2D"/>
    <w:rsid w:val="001352A8"/>
    <w:rsid w:val="001B62F6"/>
    <w:rsid w:val="002243D9"/>
    <w:rsid w:val="0025470E"/>
    <w:rsid w:val="002835C2"/>
    <w:rsid w:val="00331CD9"/>
    <w:rsid w:val="00335E5D"/>
    <w:rsid w:val="003D11C2"/>
    <w:rsid w:val="004038EF"/>
    <w:rsid w:val="004267CE"/>
    <w:rsid w:val="00433052"/>
    <w:rsid w:val="004446CE"/>
    <w:rsid w:val="004849A1"/>
    <w:rsid w:val="00490B8A"/>
    <w:rsid w:val="004F6761"/>
    <w:rsid w:val="00501649"/>
    <w:rsid w:val="00503C0D"/>
    <w:rsid w:val="0058099E"/>
    <w:rsid w:val="00592655"/>
    <w:rsid w:val="006642CB"/>
    <w:rsid w:val="00682FC4"/>
    <w:rsid w:val="006F53DA"/>
    <w:rsid w:val="00716087"/>
    <w:rsid w:val="00741ADE"/>
    <w:rsid w:val="00797E51"/>
    <w:rsid w:val="007B4653"/>
    <w:rsid w:val="007B7EE7"/>
    <w:rsid w:val="00804BBC"/>
    <w:rsid w:val="0082293D"/>
    <w:rsid w:val="00866610"/>
    <w:rsid w:val="008862C1"/>
    <w:rsid w:val="008B2A5E"/>
    <w:rsid w:val="008E0947"/>
    <w:rsid w:val="00916E4B"/>
    <w:rsid w:val="0092540E"/>
    <w:rsid w:val="00953ABC"/>
    <w:rsid w:val="00960E9F"/>
    <w:rsid w:val="00970B03"/>
    <w:rsid w:val="009D015B"/>
    <w:rsid w:val="009D2F5F"/>
    <w:rsid w:val="00A420BE"/>
    <w:rsid w:val="00A5386E"/>
    <w:rsid w:val="00A827BD"/>
    <w:rsid w:val="00A907B5"/>
    <w:rsid w:val="00AE0E88"/>
    <w:rsid w:val="00AE55FC"/>
    <w:rsid w:val="00AE7E23"/>
    <w:rsid w:val="00AF20DD"/>
    <w:rsid w:val="00B0015C"/>
    <w:rsid w:val="00B10E75"/>
    <w:rsid w:val="00B11F97"/>
    <w:rsid w:val="00B164B2"/>
    <w:rsid w:val="00B861F5"/>
    <w:rsid w:val="00B869B6"/>
    <w:rsid w:val="00BA18D3"/>
    <w:rsid w:val="00C35DD8"/>
    <w:rsid w:val="00C75211"/>
    <w:rsid w:val="00D15A1F"/>
    <w:rsid w:val="00D51A0D"/>
    <w:rsid w:val="00D94802"/>
    <w:rsid w:val="00DD2E04"/>
    <w:rsid w:val="00DE7208"/>
    <w:rsid w:val="00E266E3"/>
    <w:rsid w:val="00E31FD7"/>
    <w:rsid w:val="00E60C37"/>
    <w:rsid w:val="00E630F3"/>
    <w:rsid w:val="00E85DB5"/>
    <w:rsid w:val="00ED4D85"/>
    <w:rsid w:val="00EF26AA"/>
    <w:rsid w:val="00F34872"/>
    <w:rsid w:val="00F4228C"/>
    <w:rsid w:val="00F5444B"/>
    <w:rsid w:val="00FE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44B"/>
  </w:style>
  <w:style w:type="paragraph" w:styleId="a6">
    <w:name w:val="footer"/>
    <w:basedOn w:val="a"/>
    <w:link w:val="a7"/>
    <w:uiPriority w:val="99"/>
    <w:unhideWhenUsed/>
    <w:rsid w:val="00F5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44B"/>
  </w:style>
  <w:style w:type="paragraph" w:styleId="a8">
    <w:name w:val="Body Text"/>
    <w:basedOn w:val="a"/>
    <w:link w:val="a9"/>
    <w:rsid w:val="0058099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8099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58099E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2017-11-27T09:19:00Z</cp:lastPrinted>
  <dcterms:created xsi:type="dcterms:W3CDTF">2017-03-28T10:43:00Z</dcterms:created>
  <dcterms:modified xsi:type="dcterms:W3CDTF">2017-11-27T09:22:00Z</dcterms:modified>
</cp:coreProperties>
</file>